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0F98" w14:textId="4E0CA2D6" w:rsidR="00395E30" w:rsidRDefault="00395E30">
      <w:r>
        <w:rPr>
          <w:noProof/>
        </w:rPr>
        <w:drawing>
          <wp:anchor distT="0" distB="0" distL="114300" distR="114300" simplePos="0" relativeHeight="251658240" behindDoc="0" locked="0" layoutInCell="1" allowOverlap="1" wp14:anchorId="2AACE145" wp14:editId="4B92A15C">
            <wp:simplePos x="0" y="0"/>
            <wp:positionH relativeFrom="column">
              <wp:posOffset>1382091</wp:posOffset>
            </wp:positionH>
            <wp:positionV relativeFrom="paragraph">
              <wp:posOffset>-466725</wp:posOffset>
            </wp:positionV>
            <wp:extent cx="3639312" cy="1069848"/>
            <wp:effectExtent l="0" t="0" r="0" b="0"/>
            <wp:wrapNone/>
            <wp:docPr id="1" name="Picture 1" descr="A cartoon of a cit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of a city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75839" w14:textId="2624A8AD" w:rsidR="00395E30" w:rsidRDefault="00395E30"/>
    <w:p w14:paraId="2EDCD307" w14:textId="68988717" w:rsidR="00395E30" w:rsidRDefault="00395E30"/>
    <w:p w14:paraId="3E835C24" w14:textId="0FCABB6A" w:rsidR="00395E30" w:rsidRDefault="00395E30"/>
    <w:p w14:paraId="58C939EA" w14:textId="5DEFCA31" w:rsidR="00395E30" w:rsidRDefault="00395E30"/>
    <w:p w14:paraId="665B22DF" w14:textId="314A2FCF" w:rsidR="00395E30" w:rsidRPr="00395E30" w:rsidRDefault="00395E30" w:rsidP="00395E30">
      <w:pPr>
        <w:jc w:val="center"/>
        <w:rPr>
          <w:sz w:val="24"/>
          <w:szCs w:val="36"/>
        </w:rPr>
      </w:pPr>
      <w:r w:rsidRPr="00395E30">
        <w:rPr>
          <w:sz w:val="24"/>
          <w:szCs w:val="36"/>
        </w:rPr>
        <w:t>2211 Edgewood Ave S</w:t>
      </w:r>
    </w:p>
    <w:p w14:paraId="0618F317" w14:textId="2E4EC91D" w:rsidR="00395E30" w:rsidRPr="00395E30" w:rsidRDefault="00395E30" w:rsidP="00395E30">
      <w:pPr>
        <w:jc w:val="center"/>
        <w:rPr>
          <w:sz w:val="24"/>
          <w:szCs w:val="36"/>
        </w:rPr>
      </w:pPr>
      <w:r w:rsidRPr="00395E30">
        <w:rPr>
          <w:sz w:val="24"/>
          <w:szCs w:val="36"/>
        </w:rPr>
        <w:t>St Louis Park, MN 55426</w:t>
      </w:r>
    </w:p>
    <w:p w14:paraId="1F86326E" w14:textId="7236ED92" w:rsidR="00395E30" w:rsidRPr="00395E30" w:rsidRDefault="00395E30" w:rsidP="00395E30">
      <w:pPr>
        <w:jc w:val="center"/>
        <w:rPr>
          <w:sz w:val="24"/>
          <w:szCs w:val="36"/>
        </w:rPr>
      </w:pPr>
      <w:r w:rsidRPr="00395E30">
        <w:rPr>
          <w:sz w:val="24"/>
          <w:szCs w:val="36"/>
        </w:rPr>
        <w:t>952-591-1538</w:t>
      </w:r>
    </w:p>
    <w:p w14:paraId="5BDFDCEF" w14:textId="6FE8B8F6" w:rsidR="00467865" w:rsidRPr="00275BB5" w:rsidRDefault="00856C35" w:rsidP="00856C35">
      <w:pPr>
        <w:pStyle w:val="Heading1"/>
      </w:pPr>
      <w:r>
        <w:t>Employment Application</w:t>
      </w:r>
    </w:p>
    <w:p w14:paraId="362B967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01F48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13729D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C4C1C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EF50C5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9E62F7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EB75F8A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BD9084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C576C85" w14:textId="77777777" w:rsidTr="00FF1313">
        <w:tc>
          <w:tcPr>
            <w:tcW w:w="1081" w:type="dxa"/>
          </w:tcPr>
          <w:p w14:paraId="7B381B5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27CB3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4F509A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7FDA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EF41F1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659C13E" w14:textId="77777777" w:rsidR="00856C35" w:rsidRPr="009C220D" w:rsidRDefault="00856C35" w:rsidP="00856C35"/>
        </w:tc>
      </w:tr>
    </w:tbl>
    <w:p w14:paraId="70EB14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A3DFA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56CA8D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496E90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77452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A57BBBD" w14:textId="77777777" w:rsidTr="00FF1313">
        <w:tc>
          <w:tcPr>
            <w:tcW w:w="1081" w:type="dxa"/>
          </w:tcPr>
          <w:p w14:paraId="77C8BDC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B252B2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F6138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2CA4D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BE83F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60B190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2CD493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87D904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414C57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E42EC4E" w14:textId="77777777" w:rsidTr="00FF1313">
        <w:trPr>
          <w:trHeight w:val="288"/>
        </w:trPr>
        <w:tc>
          <w:tcPr>
            <w:tcW w:w="1081" w:type="dxa"/>
          </w:tcPr>
          <w:p w14:paraId="47DD84F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843A9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6D0AA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E32CF2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87048F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3C077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AB593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68B2D2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4505A2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99E94D4" w14:textId="77777777" w:rsidR="00841645" w:rsidRPr="009C220D" w:rsidRDefault="00841645" w:rsidP="00440CD8">
            <w:pPr>
              <w:pStyle w:val="FieldText"/>
            </w:pPr>
          </w:p>
        </w:tc>
      </w:tr>
    </w:tbl>
    <w:p w14:paraId="79C7D8C2" w14:textId="77777777" w:rsidR="00856C35" w:rsidRDefault="00856C35"/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  <w:gridCol w:w="1890"/>
        <w:gridCol w:w="1890"/>
      </w:tblGrid>
      <w:tr w:rsidR="00395E30" w:rsidRPr="005114CE" w14:paraId="4A105A90" w14:textId="77777777" w:rsidTr="00395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2D37EFE" w14:textId="77777777" w:rsidR="00395E30" w:rsidRPr="005114CE" w:rsidRDefault="00395E30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6BB9B23" w14:textId="77777777" w:rsidR="00395E30" w:rsidRPr="009C220D" w:rsidRDefault="00395E30" w:rsidP="00440CD8">
            <w:pPr>
              <w:pStyle w:val="FieldText"/>
            </w:pPr>
          </w:p>
        </w:tc>
        <w:tc>
          <w:tcPr>
            <w:tcW w:w="1890" w:type="dxa"/>
          </w:tcPr>
          <w:p w14:paraId="663B3E6B" w14:textId="77777777" w:rsidR="00395E30" w:rsidRPr="005114CE" w:rsidRDefault="00395E30" w:rsidP="00490804">
            <w:pPr>
              <w:pStyle w:val="Heading4"/>
              <w:outlineLvl w:val="3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D68241" w14:textId="77777777" w:rsidR="00395E30" w:rsidRPr="009C220D" w:rsidRDefault="00395E30" w:rsidP="00440CD8">
            <w:pPr>
              <w:pStyle w:val="FieldText"/>
            </w:pPr>
          </w:p>
        </w:tc>
      </w:tr>
    </w:tbl>
    <w:p w14:paraId="706F2D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83167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422937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D8025A7" w14:textId="3BC77383" w:rsidR="00DE7FB7" w:rsidRPr="009C220D" w:rsidRDefault="00395E30" w:rsidP="00083002">
            <w:pPr>
              <w:pStyle w:val="FieldText"/>
            </w:pPr>
            <w:r>
              <w:t xml:space="preserve">Circle one:      Driver      or      Bus Aide     </w:t>
            </w:r>
          </w:p>
        </w:tc>
      </w:tr>
    </w:tbl>
    <w:p w14:paraId="4A58143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199293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0C2DE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E49483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C651FC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03FB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0E810A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790DF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03FB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A18F8C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B0C811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9C071C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3FB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6D9716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E13A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3FB3">
              <w:fldChar w:fldCharType="separate"/>
            </w:r>
            <w:r w:rsidRPr="005114CE">
              <w:fldChar w:fldCharType="end"/>
            </w:r>
          </w:p>
        </w:tc>
      </w:tr>
    </w:tbl>
    <w:p w14:paraId="3BCE973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FE0019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F8C055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9B5340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9968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3FB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3574BA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FE40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3FB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2F0D78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C889C47" w14:textId="77777777" w:rsidR="009C220D" w:rsidRPr="009C220D" w:rsidRDefault="009C220D" w:rsidP="00617C65">
            <w:pPr>
              <w:pStyle w:val="FieldText"/>
            </w:pPr>
          </w:p>
        </w:tc>
      </w:tr>
    </w:tbl>
    <w:p w14:paraId="0FAB029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2B04B4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E8EF57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D6B4F7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8D53A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3FB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741E7F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66BE6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03FB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479E0C1" w14:textId="77777777" w:rsidR="009C220D" w:rsidRPr="005114CE" w:rsidRDefault="009C220D" w:rsidP="00682C69"/>
        </w:tc>
      </w:tr>
    </w:tbl>
    <w:p w14:paraId="404452FC" w14:textId="77777777" w:rsidR="00C92A3C" w:rsidRDefault="00C92A3C"/>
    <w:tbl>
      <w:tblPr>
        <w:tblStyle w:val="PlainTable3"/>
        <w:tblW w:w="5014" w:type="pct"/>
        <w:tblLayout w:type="fixed"/>
        <w:tblLook w:val="0620" w:firstRow="1" w:lastRow="0" w:firstColumn="0" w:lastColumn="0" w:noHBand="1" w:noVBand="1"/>
      </w:tblPr>
      <w:tblGrid>
        <w:gridCol w:w="1335"/>
        <w:gridCol w:w="8773"/>
      </w:tblGrid>
      <w:tr w:rsidR="000F2DF4" w:rsidRPr="005114CE" w14:paraId="358A3529" w14:textId="77777777" w:rsidTr="0083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1335" w:type="dxa"/>
          </w:tcPr>
          <w:p w14:paraId="18305AE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74" w:type="dxa"/>
            <w:tcBorders>
              <w:bottom w:val="single" w:sz="4" w:space="0" w:color="auto"/>
            </w:tcBorders>
          </w:tcPr>
          <w:p w14:paraId="121B1F3D" w14:textId="77777777" w:rsidR="000F2DF4" w:rsidRPr="009C220D" w:rsidRDefault="000F2DF4" w:rsidP="00617C65">
            <w:pPr>
              <w:pStyle w:val="FieldText"/>
            </w:pPr>
          </w:p>
        </w:tc>
      </w:tr>
    </w:tbl>
    <w:p w14:paraId="673578B3" w14:textId="2581264F" w:rsidR="00871876" w:rsidRDefault="00871876" w:rsidP="00871876">
      <w:pPr>
        <w:pStyle w:val="Heading2"/>
      </w:pPr>
    </w:p>
    <w:p w14:paraId="67F76A3A" w14:textId="0B3F6DD8" w:rsidR="00C92A3C" w:rsidRDefault="00C92A3C"/>
    <w:tbl>
      <w:tblPr>
        <w:tblStyle w:val="PlainTable3"/>
        <w:tblW w:w="5028" w:type="pct"/>
        <w:tblLayout w:type="fixed"/>
        <w:tblLook w:val="04A0" w:firstRow="1" w:lastRow="0" w:firstColumn="1" w:lastColumn="0" w:noHBand="0" w:noVBand="1"/>
      </w:tblPr>
      <w:tblGrid>
        <w:gridCol w:w="5070"/>
        <w:gridCol w:w="904"/>
        <w:gridCol w:w="452"/>
        <w:gridCol w:w="3710"/>
      </w:tblGrid>
      <w:tr w:rsidR="00833446" w:rsidRPr="005114CE" w14:paraId="653E3F22" w14:textId="77777777" w:rsidTr="00833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70" w:type="dxa"/>
          </w:tcPr>
          <w:p w14:paraId="493B756B" w14:textId="715E4C4E" w:rsidR="00833446" w:rsidRPr="005114CE" w:rsidRDefault="00833446" w:rsidP="00D20817">
            <w:r>
              <w:t>Do you currently hold a Minnesota driver’s license</w:t>
            </w:r>
            <w:r w:rsidRPr="005114CE">
              <w:t>?</w:t>
            </w:r>
          </w:p>
        </w:tc>
        <w:tc>
          <w:tcPr>
            <w:tcW w:w="904" w:type="dxa"/>
          </w:tcPr>
          <w:p w14:paraId="0914631D" w14:textId="77777777" w:rsidR="00833446" w:rsidRPr="009C220D" w:rsidRDefault="00833446" w:rsidP="00D20817">
            <w:pPr>
              <w:pStyle w:val="Checkbox"/>
              <w:ind w:lef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14:paraId="6E2B0FD2" w14:textId="77777777" w:rsidR="00833446" w:rsidRPr="005114CE" w:rsidRDefault="00833446" w:rsidP="00D20817">
            <w:pPr>
              <w:pStyle w:val="Checkbox"/>
              <w:ind w:lef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2" w:type="dxa"/>
          </w:tcPr>
          <w:p w14:paraId="050AE5A7" w14:textId="77777777" w:rsidR="00833446" w:rsidRPr="009C220D" w:rsidRDefault="00833446" w:rsidP="00D20817">
            <w:pPr>
              <w:pStyle w:val="Checkbox"/>
              <w:ind w:lef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14:paraId="0E18DC9C" w14:textId="77777777" w:rsidR="00833446" w:rsidRPr="005114CE" w:rsidRDefault="00833446" w:rsidP="00D20817">
            <w:pPr>
              <w:pStyle w:val="Checkbox"/>
              <w:ind w:lef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710" w:type="dxa"/>
          </w:tcPr>
          <w:p w14:paraId="6AD41533" w14:textId="77777777" w:rsidR="00833446" w:rsidRPr="005114CE" w:rsidRDefault="00833446" w:rsidP="00D20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</w:tc>
      </w:tr>
      <w:tr w:rsidR="00833446" w:rsidRPr="00613129" w14:paraId="468571EF" w14:textId="77777777" w:rsidTr="00833446">
        <w:tblPrEx>
          <w:tblLook w:val="0620" w:firstRow="1" w:lastRow="0" w:firstColumn="0" w:lastColumn="0" w:noHBand="1" w:noVBand="1"/>
        </w:tblPrEx>
        <w:trPr>
          <w:trHeight w:val="725"/>
        </w:trPr>
        <w:tc>
          <w:tcPr>
            <w:tcW w:w="5070" w:type="dxa"/>
          </w:tcPr>
          <w:p w14:paraId="3AF6AC6D" w14:textId="77777777" w:rsidR="00833446" w:rsidRDefault="00833446" w:rsidP="00833446"/>
          <w:p w14:paraId="3B742713" w14:textId="00EF3AD4" w:rsidR="00833446" w:rsidRPr="005114CE" w:rsidRDefault="00833446" w:rsidP="00833446">
            <w:r>
              <w:t>Have you lived in Minnesota for the past 5 years</w:t>
            </w:r>
            <w:r w:rsidRPr="005114CE">
              <w:t>?</w:t>
            </w:r>
          </w:p>
        </w:tc>
        <w:tc>
          <w:tcPr>
            <w:tcW w:w="904" w:type="dxa"/>
          </w:tcPr>
          <w:p w14:paraId="7212AD79" w14:textId="77777777" w:rsidR="00833446" w:rsidRPr="009C220D" w:rsidRDefault="00833446" w:rsidP="00833446">
            <w:pPr>
              <w:pStyle w:val="Checkbox"/>
              <w:ind w:left="80"/>
            </w:pPr>
            <w:r>
              <w:t>YES</w:t>
            </w:r>
          </w:p>
          <w:p w14:paraId="4C52132D" w14:textId="5195FE28" w:rsidR="00833446" w:rsidRPr="005114CE" w:rsidRDefault="00833446" w:rsidP="00833446">
            <w:pPr>
              <w:pStyle w:val="Checkbox"/>
              <w:ind w:left="8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452" w:type="dxa"/>
          </w:tcPr>
          <w:p w14:paraId="0A9E7091" w14:textId="77777777" w:rsidR="00833446" w:rsidRPr="009C220D" w:rsidRDefault="00833446" w:rsidP="00833446">
            <w:pPr>
              <w:pStyle w:val="Checkbox"/>
              <w:ind w:left="80"/>
            </w:pPr>
            <w:r>
              <w:t>NO</w:t>
            </w:r>
          </w:p>
          <w:p w14:paraId="0E7600DE" w14:textId="7B511D67" w:rsidR="00833446" w:rsidRPr="005114CE" w:rsidRDefault="00833446" w:rsidP="00833446">
            <w:pPr>
              <w:pStyle w:val="Checkbox"/>
              <w:ind w:left="8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710" w:type="dxa"/>
          </w:tcPr>
          <w:p w14:paraId="600BFA12" w14:textId="1C24F76E" w:rsidR="00833446" w:rsidRPr="005114CE" w:rsidRDefault="00833446" w:rsidP="00833446">
            <w:pPr>
              <w:rPr>
                <w:szCs w:val="19"/>
              </w:rPr>
            </w:pPr>
          </w:p>
        </w:tc>
      </w:tr>
    </w:tbl>
    <w:p w14:paraId="59BE5001" w14:textId="77777777" w:rsidR="00BC07E3" w:rsidRDefault="00BC07E3" w:rsidP="00BC07E3"/>
    <w:p w14:paraId="4310B9CD" w14:textId="77777777" w:rsidR="00871876" w:rsidRDefault="00871876" w:rsidP="00871876">
      <w:pPr>
        <w:pStyle w:val="Heading2"/>
      </w:pPr>
      <w:r w:rsidRPr="009C220D">
        <w:t>Disclaimer and Signature</w:t>
      </w:r>
    </w:p>
    <w:p w14:paraId="73B4CF7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A886BA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8BE77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E9630D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2DCA63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5E133F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B9470F6" w14:textId="77777777" w:rsidR="000D2539" w:rsidRPr="005114CE" w:rsidRDefault="000D2539" w:rsidP="00682C69">
            <w:pPr>
              <w:pStyle w:val="FieldText"/>
            </w:pPr>
          </w:p>
        </w:tc>
      </w:tr>
    </w:tbl>
    <w:p w14:paraId="5DF9F1DC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0080" w14:textId="77777777" w:rsidR="00C03FB3" w:rsidRDefault="00C03FB3" w:rsidP="00176E67">
      <w:r>
        <w:separator/>
      </w:r>
    </w:p>
  </w:endnote>
  <w:endnote w:type="continuationSeparator" w:id="0">
    <w:p w14:paraId="2F08EDE3" w14:textId="77777777" w:rsidR="00C03FB3" w:rsidRDefault="00C03FB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F7FBE5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3D47" w14:textId="77777777" w:rsidR="00C03FB3" w:rsidRDefault="00C03FB3" w:rsidP="00176E67">
      <w:r>
        <w:separator/>
      </w:r>
    </w:p>
  </w:footnote>
  <w:footnote w:type="continuationSeparator" w:id="0">
    <w:p w14:paraId="01E1E318" w14:textId="77777777" w:rsidR="00C03FB3" w:rsidRDefault="00C03FB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0741890">
    <w:abstractNumId w:val="9"/>
  </w:num>
  <w:num w:numId="2" w16cid:durableId="1236626842">
    <w:abstractNumId w:val="7"/>
  </w:num>
  <w:num w:numId="3" w16cid:durableId="247077649">
    <w:abstractNumId w:val="6"/>
  </w:num>
  <w:num w:numId="4" w16cid:durableId="654450627">
    <w:abstractNumId w:val="5"/>
  </w:num>
  <w:num w:numId="5" w16cid:durableId="1225339481">
    <w:abstractNumId w:val="4"/>
  </w:num>
  <w:num w:numId="6" w16cid:durableId="1867675518">
    <w:abstractNumId w:val="8"/>
  </w:num>
  <w:num w:numId="7" w16cid:durableId="1626353361">
    <w:abstractNumId w:val="3"/>
  </w:num>
  <w:num w:numId="8" w16cid:durableId="238445950">
    <w:abstractNumId w:val="2"/>
  </w:num>
  <w:num w:numId="9" w16cid:durableId="29305720">
    <w:abstractNumId w:val="1"/>
  </w:num>
  <w:num w:numId="10" w16cid:durableId="166940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3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528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95E30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344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3FB3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3D52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39CF98"/>
  <w15:docId w15:val="{65166E04-BAEA-4733-AC93-984EBBC4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80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r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 Burk</dc:creator>
  <cp:lastModifiedBy>David Hanson</cp:lastModifiedBy>
  <cp:revision>1</cp:revision>
  <cp:lastPrinted>2002-05-23T18:14:00Z</cp:lastPrinted>
  <dcterms:created xsi:type="dcterms:W3CDTF">2022-06-14T17:53:00Z</dcterms:created>
  <dcterms:modified xsi:type="dcterms:W3CDTF">2022-06-14T18:13:00Z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